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E" w:rsidRPr="00BA22AE" w:rsidRDefault="00BA22AE">
      <w:pPr>
        <w:pStyle w:val="Title"/>
        <w:rPr>
          <w:sz w:val="22"/>
        </w:rPr>
      </w:pPr>
      <w:r w:rsidRPr="00BA22AE">
        <w:rPr>
          <w:sz w:val="22"/>
        </w:rPr>
        <w:t xml:space="preserve">Agenda </w:t>
      </w:r>
    </w:p>
    <w:p w:rsidR="00DB0832" w:rsidRDefault="00B11A72">
      <w:pPr>
        <w:pStyle w:val="Title"/>
        <w:rPr>
          <w:sz w:val="22"/>
        </w:rPr>
      </w:pPr>
      <w:r>
        <w:rPr>
          <w:sz w:val="22"/>
        </w:rPr>
        <w:t>The Nyack Library</w:t>
      </w:r>
    </w:p>
    <w:p w:rsidR="00DB0832" w:rsidRDefault="00B11A72">
      <w:pPr>
        <w:pStyle w:val="Title"/>
        <w:rPr>
          <w:sz w:val="22"/>
        </w:rPr>
      </w:pPr>
      <w:r>
        <w:rPr>
          <w:sz w:val="22"/>
        </w:rPr>
        <w:t>Board of Trustees</w:t>
      </w:r>
      <w:r w:rsidR="00BA22AE" w:rsidRPr="00BA22AE">
        <w:rPr>
          <w:sz w:val="22"/>
        </w:rPr>
        <w:t xml:space="preserve"> </w:t>
      </w:r>
      <w:r w:rsidR="00BA22AE">
        <w:rPr>
          <w:sz w:val="22"/>
        </w:rPr>
        <w:t>Regular Meeting</w:t>
      </w:r>
    </w:p>
    <w:p w:rsidR="00292186" w:rsidRPr="00292186" w:rsidRDefault="00292186" w:rsidP="00292186">
      <w:pPr>
        <w:pStyle w:val="Subtitle"/>
      </w:pPr>
      <w:r w:rsidRPr="00D67113">
        <w:t xml:space="preserve">Monday, </w:t>
      </w:r>
      <w:r w:rsidR="000B173B" w:rsidRPr="00D67113">
        <w:t>March</w:t>
      </w:r>
      <w:r w:rsidRPr="00D67113">
        <w:t xml:space="preserve"> 12, 2018</w:t>
      </w:r>
    </w:p>
    <w:p w:rsidR="00292186" w:rsidRDefault="000909A1" w:rsidP="00292186">
      <w:pPr>
        <w:jc w:val="center"/>
        <w:rPr>
          <w:b/>
          <w:sz w:val="22"/>
        </w:rPr>
      </w:pPr>
      <w:r w:rsidRPr="000909A1">
        <w:rPr>
          <w:b/>
          <w:sz w:val="22"/>
        </w:rPr>
        <w:t>Community Meeting Room</w:t>
      </w:r>
    </w:p>
    <w:p w:rsidR="00292186" w:rsidRDefault="00292186" w:rsidP="00292186">
      <w:pPr>
        <w:jc w:val="center"/>
        <w:rPr>
          <w:b/>
          <w:sz w:val="22"/>
        </w:rPr>
      </w:pPr>
      <w:r>
        <w:rPr>
          <w:b/>
          <w:sz w:val="22"/>
        </w:rPr>
        <w:t xml:space="preserve">7:30 pm </w:t>
      </w:r>
    </w:p>
    <w:p w:rsidR="00DB0832" w:rsidRDefault="00DB0832">
      <w:pPr>
        <w:jc w:val="center"/>
        <w:rPr>
          <w:b/>
          <w:sz w:val="22"/>
        </w:rPr>
      </w:pPr>
    </w:p>
    <w:p w:rsidR="00F10FCA" w:rsidRDefault="00F10FCA">
      <w:pPr>
        <w:rPr>
          <w:b/>
          <w:sz w:val="22"/>
        </w:rPr>
      </w:pPr>
    </w:p>
    <w:p w:rsidR="008E3049" w:rsidRDefault="008E3049">
      <w:pPr>
        <w:rPr>
          <w:b/>
          <w:sz w:val="22"/>
        </w:rPr>
      </w:pPr>
    </w:p>
    <w:p w:rsidR="008E3049" w:rsidRDefault="008E3049">
      <w:pPr>
        <w:rPr>
          <w:b/>
          <w:sz w:val="22"/>
        </w:rPr>
      </w:pPr>
    </w:p>
    <w:p w:rsidR="00DB0832" w:rsidRPr="00F542E8" w:rsidRDefault="00B11A72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Call to Order</w:t>
      </w:r>
      <w:r w:rsidR="00790DAE" w:rsidRPr="00F542E8">
        <w:rPr>
          <w:sz w:val="22"/>
        </w:rPr>
        <w:t xml:space="preserve"> </w:t>
      </w:r>
      <w:r w:rsidR="00E17D73">
        <w:rPr>
          <w:sz w:val="22"/>
        </w:rPr>
        <w:t>7:30</w:t>
      </w:r>
      <w:r w:rsidR="00804074" w:rsidRPr="00F542E8">
        <w:rPr>
          <w:sz w:val="22"/>
        </w:rPr>
        <w:t xml:space="preserve"> p.m.</w:t>
      </w:r>
    </w:p>
    <w:p w:rsidR="00DB0832" w:rsidRPr="00F542E8" w:rsidRDefault="00DB0832">
      <w:pPr>
        <w:rPr>
          <w:sz w:val="22"/>
        </w:rPr>
      </w:pPr>
    </w:p>
    <w:p w:rsidR="00DB0832" w:rsidRDefault="009C3BE7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*</w:t>
      </w:r>
      <w:r w:rsidR="00513D24" w:rsidRPr="00F542E8">
        <w:rPr>
          <w:sz w:val="22"/>
        </w:rPr>
        <w:t>Approval of the Agenda</w:t>
      </w:r>
    </w:p>
    <w:p w:rsidR="00297A04" w:rsidRDefault="00297A04" w:rsidP="00297A04">
      <w:pPr>
        <w:rPr>
          <w:sz w:val="22"/>
        </w:rPr>
      </w:pPr>
    </w:p>
    <w:p w:rsidR="008E3049" w:rsidRDefault="008E3049" w:rsidP="008E3049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*</w:t>
      </w:r>
      <w:r>
        <w:rPr>
          <w:sz w:val="22"/>
        </w:rPr>
        <w:t xml:space="preserve">Minutes of the Regular Meeting, </w:t>
      </w:r>
      <w:r w:rsidR="00455654">
        <w:rPr>
          <w:sz w:val="22"/>
        </w:rPr>
        <w:t>January 8</w:t>
      </w:r>
      <w:r w:rsidR="0082157F">
        <w:rPr>
          <w:sz w:val="22"/>
        </w:rPr>
        <w:t>, 2018</w:t>
      </w:r>
    </w:p>
    <w:p w:rsidR="00455654" w:rsidRDefault="00455654" w:rsidP="00455654">
      <w:pPr>
        <w:ind w:left="360"/>
        <w:rPr>
          <w:sz w:val="22"/>
        </w:rPr>
      </w:pPr>
      <w:r w:rsidRPr="00F542E8">
        <w:rPr>
          <w:sz w:val="22"/>
        </w:rPr>
        <w:t>*</w:t>
      </w:r>
      <w:r>
        <w:rPr>
          <w:sz w:val="22"/>
        </w:rPr>
        <w:t>Minutes of the Regular Meeting, February 12, 2018</w:t>
      </w:r>
    </w:p>
    <w:p w:rsidR="00455654" w:rsidRDefault="00455654" w:rsidP="00455654">
      <w:pPr>
        <w:ind w:left="360"/>
        <w:rPr>
          <w:sz w:val="22"/>
        </w:rPr>
      </w:pPr>
    </w:p>
    <w:p w:rsidR="00297A04" w:rsidRDefault="00297A04" w:rsidP="00297A04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 xml:space="preserve">Public Comment-Sign in; speakers will have </w:t>
      </w:r>
      <w:r w:rsidR="00EE4C49">
        <w:rPr>
          <w:sz w:val="22"/>
        </w:rPr>
        <w:t>3</w:t>
      </w:r>
      <w:r w:rsidRPr="00F542E8">
        <w:rPr>
          <w:sz w:val="22"/>
        </w:rPr>
        <w:t xml:space="preserve"> minutes</w:t>
      </w:r>
      <w:r w:rsidR="00EE4C49">
        <w:rPr>
          <w:sz w:val="22"/>
        </w:rPr>
        <w:t xml:space="preserve"> each</w:t>
      </w:r>
      <w:r w:rsidRPr="00F542E8">
        <w:rPr>
          <w:sz w:val="22"/>
        </w:rPr>
        <w:tab/>
      </w:r>
    </w:p>
    <w:p w:rsidR="00B2421D" w:rsidRDefault="00B2421D" w:rsidP="00B2421D">
      <w:pPr>
        <w:ind w:left="360"/>
        <w:rPr>
          <w:sz w:val="22"/>
        </w:rPr>
      </w:pPr>
    </w:p>
    <w:p w:rsidR="00A126BE" w:rsidRDefault="00DB1445" w:rsidP="00DB1445">
      <w:pPr>
        <w:pStyle w:val="ListParagraph"/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Director’s Report</w:t>
      </w:r>
    </w:p>
    <w:p w:rsidR="00A126BE" w:rsidRDefault="00A126BE" w:rsidP="00346E7F">
      <w:pPr>
        <w:pStyle w:val="ListParagraph"/>
        <w:ind w:left="1789" w:firstLine="338"/>
        <w:rPr>
          <w:sz w:val="22"/>
        </w:rPr>
      </w:pPr>
      <w:r w:rsidRPr="00F542E8">
        <w:rPr>
          <w:sz w:val="22"/>
        </w:rPr>
        <w:t>*Personnel Actions</w:t>
      </w:r>
    </w:p>
    <w:p w:rsidR="00A126BE" w:rsidRDefault="00A126BE" w:rsidP="00346E7F">
      <w:pPr>
        <w:pStyle w:val="ListParagraph"/>
        <w:ind w:left="1451" w:firstLine="676"/>
        <w:rPr>
          <w:sz w:val="22"/>
        </w:rPr>
      </w:pPr>
      <w:r>
        <w:rPr>
          <w:sz w:val="22"/>
        </w:rPr>
        <w:t>*Inventory Report</w:t>
      </w:r>
    </w:p>
    <w:p w:rsidR="00A126BE" w:rsidRDefault="00A126BE" w:rsidP="00A126BE">
      <w:pPr>
        <w:pStyle w:val="ListParagraph"/>
        <w:ind w:left="360"/>
        <w:rPr>
          <w:sz w:val="22"/>
        </w:rPr>
      </w:pPr>
    </w:p>
    <w:p w:rsidR="00911A0C" w:rsidRPr="00F542E8" w:rsidRDefault="00911A0C" w:rsidP="00911A0C">
      <w:pPr>
        <w:pStyle w:val="ListParagraph"/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 xml:space="preserve">Committee Reports:  </w:t>
      </w:r>
    </w:p>
    <w:p w:rsidR="00911A0C" w:rsidRPr="005A7B91" w:rsidRDefault="000C14D7" w:rsidP="000C14D7">
      <w:pPr>
        <w:ind w:left="1800"/>
        <w:rPr>
          <w:sz w:val="10"/>
          <w:szCs w:val="10"/>
        </w:rPr>
      </w:pPr>
      <w:r>
        <w:rPr>
          <w:i/>
          <w:sz w:val="22"/>
          <w:szCs w:val="22"/>
        </w:rPr>
        <w:tab/>
      </w:r>
      <w:r w:rsidR="00EB40C3">
        <w:rPr>
          <w:i/>
          <w:sz w:val="22"/>
          <w:szCs w:val="22"/>
        </w:rPr>
        <w:t xml:space="preserve">  </w:t>
      </w:r>
      <w:r w:rsidR="0082157F">
        <w:rPr>
          <w:sz w:val="22"/>
          <w:szCs w:val="22"/>
        </w:rPr>
        <w:t>Building &amp; Property Committee</w:t>
      </w:r>
      <w:r>
        <w:rPr>
          <w:sz w:val="22"/>
          <w:szCs w:val="22"/>
        </w:rPr>
        <w:t xml:space="preserve"> (</w:t>
      </w:r>
      <w:r w:rsidR="0082157F">
        <w:rPr>
          <w:i/>
          <w:sz w:val="22"/>
          <w:szCs w:val="22"/>
        </w:rPr>
        <w:t>P. Vermazen</w:t>
      </w:r>
      <w:r>
        <w:rPr>
          <w:i/>
          <w:sz w:val="22"/>
          <w:szCs w:val="22"/>
        </w:rPr>
        <w:t>)</w:t>
      </w:r>
    </w:p>
    <w:p w:rsidR="00911A0C" w:rsidRDefault="00911A0C" w:rsidP="00911A0C">
      <w:pPr>
        <w:ind w:left="2127"/>
        <w:rPr>
          <w:i/>
          <w:sz w:val="22"/>
          <w:szCs w:val="22"/>
        </w:rPr>
      </w:pPr>
      <w:r w:rsidRPr="00F542E8">
        <w:rPr>
          <w:sz w:val="22"/>
          <w:szCs w:val="22"/>
        </w:rPr>
        <w:t xml:space="preserve">*Development Committee </w:t>
      </w:r>
      <w:r w:rsidRPr="00F542E8">
        <w:rPr>
          <w:i/>
          <w:sz w:val="22"/>
          <w:szCs w:val="22"/>
        </w:rPr>
        <w:t>(</w:t>
      </w:r>
      <w:r w:rsidR="00100670">
        <w:rPr>
          <w:i/>
          <w:sz w:val="22"/>
          <w:szCs w:val="22"/>
        </w:rPr>
        <w:t>E. Berg</w:t>
      </w:r>
      <w:r w:rsidRPr="00F542E8">
        <w:rPr>
          <w:i/>
          <w:sz w:val="22"/>
          <w:szCs w:val="22"/>
        </w:rPr>
        <w:t>)</w:t>
      </w:r>
    </w:p>
    <w:p w:rsidR="004A4EAA" w:rsidRPr="00DB28A7" w:rsidRDefault="004A4EAA" w:rsidP="00911A0C">
      <w:pPr>
        <w:ind w:left="2127"/>
        <w:rPr>
          <w:sz w:val="22"/>
          <w:szCs w:val="22"/>
        </w:rPr>
      </w:pPr>
    </w:p>
    <w:p w:rsidR="00DB1445" w:rsidRPr="00F542E8" w:rsidRDefault="00DB1445" w:rsidP="00DB1445">
      <w:pPr>
        <w:pStyle w:val="ListParagraph"/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Financial Reports</w:t>
      </w:r>
      <w:r w:rsidRPr="00F542E8">
        <w:rPr>
          <w:sz w:val="22"/>
        </w:rPr>
        <w:tab/>
        <w:t xml:space="preserve"> </w:t>
      </w:r>
    </w:p>
    <w:p w:rsidR="00DB1445" w:rsidRPr="00F542E8" w:rsidRDefault="00426C5C" w:rsidP="00DB1445">
      <w:pPr>
        <w:pStyle w:val="ListParagraph"/>
        <w:ind w:left="36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B2BA8">
        <w:rPr>
          <w:sz w:val="22"/>
        </w:rPr>
        <w:t xml:space="preserve"> </w:t>
      </w:r>
      <w:r>
        <w:rPr>
          <w:sz w:val="22"/>
        </w:rPr>
        <w:t xml:space="preserve"> </w:t>
      </w:r>
      <w:r w:rsidR="00DB1445" w:rsidRPr="00F542E8">
        <w:rPr>
          <w:sz w:val="22"/>
        </w:rPr>
        <w:t>a. Treasurer’s Report</w:t>
      </w:r>
    </w:p>
    <w:p w:rsidR="00426C5C" w:rsidRDefault="00DB1445" w:rsidP="00DB1445">
      <w:pPr>
        <w:pStyle w:val="ListParagraph"/>
        <w:ind w:left="360"/>
        <w:rPr>
          <w:sz w:val="22"/>
        </w:rPr>
      </w:pPr>
      <w:r w:rsidRPr="00F542E8">
        <w:rPr>
          <w:sz w:val="22"/>
        </w:rPr>
        <w:t xml:space="preserve">    </w:t>
      </w:r>
      <w:r w:rsidRPr="00F542E8">
        <w:rPr>
          <w:sz w:val="22"/>
        </w:rPr>
        <w:tab/>
      </w:r>
      <w:r w:rsidRPr="00F542E8">
        <w:rPr>
          <w:sz w:val="22"/>
        </w:rPr>
        <w:tab/>
      </w:r>
      <w:r w:rsidRPr="00F542E8">
        <w:rPr>
          <w:sz w:val="22"/>
        </w:rPr>
        <w:tab/>
        <w:t xml:space="preserve">*b. Financial Statements </w:t>
      </w:r>
    </w:p>
    <w:p w:rsidR="00DB1445" w:rsidRDefault="00426C5C" w:rsidP="00426C5C">
      <w:pPr>
        <w:pStyle w:val="ListParagraph"/>
        <w:ind w:left="2127"/>
        <w:rPr>
          <w:sz w:val="22"/>
        </w:rPr>
      </w:pPr>
      <w:r>
        <w:rPr>
          <w:sz w:val="22"/>
        </w:rPr>
        <w:t xml:space="preserve">*c. </w:t>
      </w:r>
      <w:r w:rsidR="00153C66">
        <w:rPr>
          <w:sz w:val="22"/>
        </w:rPr>
        <w:t xml:space="preserve">Payroll &amp; </w:t>
      </w:r>
      <w:r w:rsidR="00DB1445" w:rsidRPr="00F542E8">
        <w:rPr>
          <w:sz w:val="22"/>
        </w:rPr>
        <w:t>Disbursement Reports</w:t>
      </w:r>
    </w:p>
    <w:p w:rsidR="00DB1445" w:rsidRPr="00F542E8" w:rsidRDefault="00DB1445" w:rsidP="00DB1445">
      <w:pPr>
        <w:rPr>
          <w:sz w:val="22"/>
        </w:rPr>
      </w:pPr>
      <w:r w:rsidRPr="00F542E8">
        <w:rPr>
          <w:sz w:val="22"/>
        </w:rPr>
        <w:tab/>
      </w:r>
    </w:p>
    <w:p w:rsidR="00BA303C" w:rsidRPr="000C72F3" w:rsidRDefault="00DB1445" w:rsidP="00571FB8">
      <w:pPr>
        <w:numPr>
          <w:ilvl w:val="0"/>
          <w:numId w:val="2"/>
        </w:numPr>
        <w:rPr>
          <w:i/>
          <w:sz w:val="22"/>
        </w:rPr>
      </w:pPr>
      <w:r w:rsidRPr="00F542E8">
        <w:rPr>
          <w:sz w:val="22"/>
        </w:rPr>
        <w:t xml:space="preserve">Old Business: </w:t>
      </w:r>
    </w:p>
    <w:p w:rsidR="0022291F" w:rsidRPr="00F542E8" w:rsidRDefault="00BA303C" w:rsidP="0022291F">
      <w:pPr>
        <w:ind w:left="36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3733F">
        <w:rPr>
          <w:sz w:val="22"/>
        </w:rPr>
        <w:tab/>
      </w:r>
      <w:r>
        <w:rPr>
          <w:sz w:val="22"/>
        </w:rPr>
        <w:tab/>
      </w:r>
    </w:p>
    <w:p w:rsidR="00CF542A" w:rsidRDefault="00DB1445" w:rsidP="002E1B74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New Business:</w:t>
      </w:r>
      <w:r w:rsidR="00EA10E7" w:rsidRPr="00F542E8">
        <w:rPr>
          <w:sz w:val="22"/>
        </w:rPr>
        <w:tab/>
      </w:r>
      <w:r w:rsidR="00B52F67">
        <w:rPr>
          <w:sz w:val="22"/>
        </w:rPr>
        <w:t xml:space="preserve">*2017 Annual Report </w:t>
      </w:r>
      <w:bookmarkStart w:id="0" w:name="_GoBack"/>
      <w:bookmarkEnd w:id="0"/>
    </w:p>
    <w:p w:rsidR="00140891" w:rsidRDefault="00140891" w:rsidP="007704AA">
      <w:pPr>
        <w:ind w:left="2127"/>
        <w:rPr>
          <w:sz w:val="22"/>
        </w:rPr>
      </w:pPr>
    </w:p>
    <w:p w:rsidR="005B665F" w:rsidRPr="00F542E8" w:rsidRDefault="005B665F" w:rsidP="005B665F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Public Comment-Sign in</w:t>
      </w:r>
      <w:r w:rsidR="00622CC5" w:rsidRPr="00F542E8">
        <w:rPr>
          <w:sz w:val="22"/>
        </w:rPr>
        <w:t xml:space="preserve">; </w:t>
      </w:r>
      <w:r w:rsidRPr="00F542E8">
        <w:rPr>
          <w:sz w:val="22"/>
        </w:rPr>
        <w:t>speakers</w:t>
      </w:r>
      <w:r w:rsidR="00E2699C" w:rsidRPr="00F542E8">
        <w:rPr>
          <w:sz w:val="22"/>
        </w:rPr>
        <w:t xml:space="preserve"> will</w:t>
      </w:r>
      <w:r w:rsidRPr="00F542E8">
        <w:rPr>
          <w:sz w:val="22"/>
        </w:rPr>
        <w:t xml:space="preserve"> </w:t>
      </w:r>
      <w:r w:rsidR="000E7E25" w:rsidRPr="00F542E8">
        <w:rPr>
          <w:sz w:val="22"/>
        </w:rPr>
        <w:t xml:space="preserve">have </w:t>
      </w:r>
      <w:r w:rsidRPr="00F542E8">
        <w:rPr>
          <w:sz w:val="22"/>
        </w:rPr>
        <w:t xml:space="preserve">3 minutes each </w:t>
      </w:r>
    </w:p>
    <w:p w:rsidR="005B665F" w:rsidRPr="00F542E8" w:rsidRDefault="005B665F" w:rsidP="005B665F">
      <w:pPr>
        <w:rPr>
          <w:sz w:val="22"/>
        </w:rPr>
      </w:pPr>
    </w:p>
    <w:p w:rsidR="00DB1445" w:rsidRDefault="00DB1445" w:rsidP="00DB1445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*Adjournment</w:t>
      </w:r>
    </w:p>
    <w:p w:rsidR="00661494" w:rsidRDefault="00661494" w:rsidP="00661494">
      <w:pPr>
        <w:pStyle w:val="ListParagraph"/>
        <w:rPr>
          <w:sz w:val="22"/>
        </w:rPr>
      </w:pPr>
    </w:p>
    <w:p w:rsidR="00DB0832" w:rsidRPr="00B05C55" w:rsidRDefault="00DB0832">
      <w:pPr>
        <w:pStyle w:val="ListParagraph"/>
        <w:rPr>
          <w:sz w:val="10"/>
          <w:szCs w:val="10"/>
        </w:rPr>
      </w:pPr>
    </w:p>
    <w:p w:rsidR="00012863" w:rsidRDefault="00B11A72" w:rsidP="00F542E8">
      <w:pPr>
        <w:rPr>
          <w:b/>
          <w:sz w:val="18"/>
          <w:szCs w:val="18"/>
        </w:rPr>
      </w:pPr>
      <w:r w:rsidRPr="00785793">
        <w:rPr>
          <w:b/>
          <w:sz w:val="22"/>
        </w:rPr>
        <w:t>*</w:t>
      </w:r>
      <w:r w:rsidRPr="00012863">
        <w:rPr>
          <w:b/>
          <w:sz w:val="18"/>
          <w:szCs w:val="18"/>
        </w:rPr>
        <w:t>Requires Resolution</w:t>
      </w:r>
    </w:p>
    <w:p w:rsidR="003F6AB6" w:rsidRDefault="003F6AB6" w:rsidP="00F542E8">
      <w:pPr>
        <w:rPr>
          <w:b/>
          <w:sz w:val="18"/>
          <w:szCs w:val="18"/>
        </w:rPr>
      </w:pPr>
    </w:p>
    <w:p w:rsidR="003F6AB6" w:rsidRDefault="003F6AB6" w:rsidP="00F542E8">
      <w:pPr>
        <w:rPr>
          <w:b/>
          <w:sz w:val="18"/>
          <w:szCs w:val="18"/>
        </w:rPr>
      </w:pPr>
    </w:p>
    <w:p w:rsidR="003F6AB6" w:rsidRDefault="003F6AB6" w:rsidP="00F542E8">
      <w:pPr>
        <w:rPr>
          <w:b/>
          <w:i/>
          <w:sz w:val="22"/>
        </w:rPr>
      </w:pPr>
    </w:p>
    <w:sectPr w:rsidR="003F6AB6" w:rsidSect="00426C5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b/>
        <w:i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21F37"/>
    <w:multiLevelType w:val="hybridMultilevel"/>
    <w:tmpl w:val="CBECAB06"/>
    <w:lvl w:ilvl="0" w:tplc="0602E326">
      <w:start w:val="1"/>
      <w:numFmt w:val="lowerLetter"/>
      <w:lvlText w:val="%1."/>
      <w:lvlJc w:val="left"/>
      <w:pPr>
        <w:ind w:left="31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0CD2090E"/>
    <w:multiLevelType w:val="hybridMultilevel"/>
    <w:tmpl w:val="9ABCA982"/>
    <w:lvl w:ilvl="0" w:tplc="9906E20C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15274EB"/>
    <w:multiLevelType w:val="hybridMultilevel"/>
    <w:tmpl w:val="A7C2722E"/>
    <w:lvl w:ilvl="0" w:tplc="78E698C8">
      <w:start w:val="1"/>
      <w:numFmt w:val="lowerLetter"/>
      <w:lvlText w:val="%1."/>
      <w:lvlJc w:val="left"/>
      <w:pPr>
        <w:ind w:left="31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8836784"/>
    <w:multiLevelType w:val="hybridMultilevel"/>
    <w:tmpl w:val="4560C0BA"/>
    <w:lvl w:ilvl="0" w:tplc="CB5E5856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1B507D5"/>
    <w:multiLevelType w:val="hybridMultilevel"/>
    <w:tmpl w:val="0E5C2804"/>
    <w:lvl w:ilvl="0" w:tplc="5AE8CA44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72"/>
    <w:rsid w:val="00001C62"/>
    <w:rsid w:val="00002C64"/>
    <w:rsid w:val="00012863"/>
    <w:rsid w:val="000210D0"/>
    <w:rsid w:val="00034AF0"/>
    <w:rsid w:val="00047B0C"/>
    <w:rsid w:val="000534CA"/>
    <w:rsid w:val="000641B4"/>
    <w:rsid w:val="00072D4E"/>
    <w:rsid w:val="00073E59"/>
    <w:rsid w:val="000909A1"/>
    <w:rsid w:val="00094F91"/>
    <w:rsid w:val="000A1D52"/>
    <w:rsid w:val="000B173B"/>
    <w:rsid w:val="000B1D7E"/>
    <w:rsid w:val="000C14D7"/>
    <w:rsid w:val="000C3B79"/>
    <w:rsid w:val="000C5F1F"/>
    <w:rsid w:val="000C6928"/>
    <w:rsid w:val="000C72F3"/>
    <w:rsid w:val="000E7CDA"/>
    <w:rsid w:val="000E7E25"/>
    <w:rsid w:val="000F1EAC"/>
    <w:rsid w:val="000F289B"/>
    <w:rsid w:val="0010055F"/>
    <w:rsid w:val="00100670"/>
    <w:rsid w:val="00102DA1"/>
    <w:rsid w:val="00117163"/>
    <w:rsid w:val="001175C6"/>
    <w:rsid w:val="00135C1D"/>
    <w:rsid w:val="00140724"/>
    <w:rsid w:val="00140891"/>
    <w:rsid w:val="00144B69"/>
    <w:rsid w:val="00151857"/>
    <w:rsid w:val="00153C66"/>
    <w:rsid w:val="00194EE2"/>
    <w:rsid w:val="001C2B30"/>
    <w:rsid w:val="001D6901"/>
    <w:rsid w:val="00201DFE"/>
    <w:rsid w:val="00210779"/>
    <w:rsid w:val="0021429D"/>
    <w:rsid w:val="0022254D"/>
    <w:rsid w:val="0022291F"/>
    <w:rsid w:val="00234F66"/>
    <w:rsid w:val="00237E7F"/>
    <w:rsid w:val="002644F1"/>
    <w:rsid w:val="00275F38"/>
    <w:rsid w:val="00292186"/>
    <w:rsid w:val="00297A04"/>
    <w:rsid w:val="002A3C77"/>
    <w:rsid w:val="002C0DF3"/>
    <w:rsid w:val="002C316E"/>
    <w:rsid w:val="002D230B"/>
    <w:rsid w:val="002D2B5D"/>
    <w:rsid w:val="002E1B74"/>
    <w:rsid w:val="00332828"/>
    <w:rsid w:val="00343114"/>
    <w:rsid w:val="00346E7F"/>
    <w:rsid w:val="00350C5F"/>
    <w:rsid w:val="00351231"/>
    <w:rsid w:val="00355CDC"/>
    <w:rsid w:val="00360695"/>
    <w:rsid w:val="00372568"/>
    <w:rsid w:val="00381224"/>
    <w:rsid w:val="00396D70"/>
    <w:rsid w:val="003A75BC"/>
    <w:rsid w:val="003C47D1"/>
    <w:rsid w:val="003C7A8A"/>
    <w:rsid w:val="003D23B6"/>
    <w:rsid w:val="003F6AB6"/>
    <w:rsid w:val="00403BF7"/>
    <w:rsid w:val="0041414A"/>
    <w:rsid w:val="004266C2"/>
    <w:rsid w:val="00426C5C"/>
    <w:rsid w:val="00434DC9"/>
    <w:rsid w:val="00435D34"/>
    <w:rsid w:val="004437F1"/>
    <w:rsid w:val="00443951"/>
    <w:rsid w:val="00443D29"/>
    <w:rsid w:val="00447BC3"/>
    <w:rsid w:val="00455654"/>
    <w:rsid w:val="00461809"/>
    <w:rsid w:val="004618BF"/>
    <w:rsid w:val="004621BC"/>
    <w:rsid w:val="00473631"/>
    <w:rsid w:val="00480729"/>
    <w:rsid w:val="0048529F"/>
    <w:rsid w:val="00496586"/>
    <w:rsid w:val="004968C8"/>
    <w:rsid w:val="004A4EAA"/>
    <w:rsid w:val="004C570C"/>
    <w:rsid w:val="004F3CEB"/>
    <w:rsid w:val="00513D24"/>
    <w:rsid w:val="00530EE0"/>
    <w:rsid w:val="00536EBE"/>
    <w:rsid w:val="00542B2E"/>
    <w:rsid w:val="00551A48"/>
    <w:rsid w:val="00553863"/>
    <w:rsid w:val="00564EA6"/>
    <w:rsid w:val="00571FB8"/>
    <w:rsid w:val="00572F4C"/>
    <w:rsid w:val="005A51BA"/>
    <w:rsid w:val="005A7B91"/>
    <w:rsid w:val="005B3109"/>
    <w:rsid w:val="005B4C57"/>
    <w:rsid w:val="005B665F"/>
    <w:rsid w:val="005D2171"/>
    <w:rsid w:val="005D25DC"/>
    <w:rsid w:val="005F7D26"/>
    <w:rsid w:val="00612C21"/>
    <w:rsid w:val="00622CC5"/>
    <w:rsid w:val="0063413B"/>
    <w:rsid w:val="0064238E"/>
    <w:rsid w:val="0065404D"/>
    <w:rsid w:val="006543D8"/>
    <w:rsid w:val="00661494"/>
    <w:rsid w:val="00674759"/>
    <w:rsid w:val="00681802"/>
    <w:rsid w:val="006C07E0"/>
    <w:rsid w:val="006C7D86"/>
    <w:rsid w:val="006D34B5"/>
    <w:rsid w:val="006D65B3"/>
    <w:rsid w:val="006F0B21"/>
    <w:rsid w:val="006F1D80"/>
    <w:rsid w:val="006F4AA0"/>
    <w:rsid w:val="00702785"/>
    <w:rsid w:val="00723E5E"/>
    <w:rsid w:val="00724169"/>
    <w:rsid w:val="00724333"/>
    <w:rsid w:val="00734FFC"/>
    <w:rsid w:val="00762543"/>
    <w:rsid w:val="00762D1F"/>
    <w:rsid w:val="00765977"/>
    <w:rsid w:val="007704AA"/>
    <w:rsid w:val="00777534"/>
    <w:rsid w:val="00781EE5"/>
    <w:rsid w:val="00785793"/>
    <w:rsid w:val="00786832"/>
    <w:rsid w:val="00790DAE"/>
    <w:rsid w:val="00792C26"/>
    <w:rsid w:val="007A74A0"/>
    <w:rsid w:val="007C3D05"/>
    <w:rsid w:val="007C687F"/>
    <w:rsid w:val="007D600A"/>
    <w:rsid w:val="007F72CC"/>
    <w:rsid w:val="00804074"/>
    <w:rsid w:val="00820BE1"/>
    <w:rsid w:val="0082157F"/>
    <w:rsid w:val="008254D3"/>
    <w:rsid w:val="00830CB4"/>
    <w:rsid w:val="00851501"/>
    <w:rsid w:val="00856573"/>
    <w:rsid w:val="00863428"/>
    <w:rsid w:val="00867361"/>
    <w:rsid w:val="00871B79"/>
    <w:rsid w:val="008767CA"/>
    <w:rsid w:val="00890BCF"/>
    <w:rsid w:val="008D2D2C"/>
    <w:rsid w:val="008D435D"/>
    <w:rsid w:val="008D566B"/>
    <w:rsid w:val="008E3049"/>
    <w:rsid w:val="008E3E32"/>
    <w:rsid w:val="008F1713"/>
    <w:rsid w:val="008F791B"/>
    <w:rsid w:val="00903927"/>
    <w:rsid w:val="00911A0C"/>
    <w:rsid w:val="0092648E"/>
    <w:rsid w:val="009435EB"/>
    <w:rsid w:val="00950F42"/>
    <w:rsid w:val="00980367"/>
    <w:rsid w:val="00986048"/>
    <w:rsid w:val="00986DCD"/>
    <w:rsid w:val="009921EB"/>
    <w:rsid w:val="009A1948"/>
    <w:rsid w:val="009A54FC"/>
    <w:rsid w:val="009A69B4"/>
    <w:rsid w:val="009C3BE7"/>
    <w:rsid w:val="009C5188"/>
    <w:rsid w:val="009C7C75"/>
    <w:rsid w:val="00A03F7D"/>
    <w:rsid w:val="00A05D97"/>
    <w:rsid w:val="00A126BE"/>
    <w:rsid w:val="00A22F74"/>
    <w:rsid w:val="00A27085"/>
    <w:rsid w:val="00A338F3"/>
    <w:rsid w:val="00A448B7"/>
    <w:rsid w:val="00A50C20"/>
    <w:rsid w:val="00A60D62"/>
    <w:rsid w:val="00A65A2E"/>
    <w:rsid w:val="00A77DC5"/>
    <w:rsid w:val="00A96C93"/>
    <w:rsid w:val="00AB4C36"/>
    <w:rsid w:val="00B05C55"/>
    <w:rsid w:val="00B1043A"/>
    <w:rsid w:val="00B11A72"/>
    <w:rsid w:val="00B12B1C"/>
    <w:rsid w:val="00B168E7"/>
    <w:rsid w:val="00B2421D"/>
    <w:rsid w:val="00B268AE"/>
    <w:rsid w:val="00B3412F"/>
    <w:rsid w:val="00B4065B"/>
    <w:rsid w:val="00B416B6"/>
    <w:rsid w:val="00B45DBF"/>
    <w:rsid w:val="00B469B3"/>
    <w:rsid w:val="00B50E0E"/>
    <w:rsid w:val="00B52F67"/>
    <w:rsid w:val="00B61E38"/>
    <w:rsid w:val="00B772D0"/>
    <w:rsid w:val="00B809F8"/>
    <w:rsid w:val="00B8156D"/>
    <w:rsid w:val="00B82953"/>
    <w:rsid w:val="00B87C8A"/>
    <w:rsid w:val="00B94502"/>
    <w:rsid w:val="00BA1667"/>
    <w:rsid w:val="00BA22AE"/>
    <w:rsid w:val="00BA303C"/>
    <w:rsid w:val="00BB4BEC"/>
    <w:rsid w:val="00BD447C"/>
    <w:rsid w:val="00BE39FE"/>
    <w:rsid w:val="00BE5298"/>
    <w:rsid w:val="00BF47FD"/>
    <w:rsid w:val="00C12AFD"/>
    <w:rsid w:val="00C2417F"/>
    <w:rsid w:val="00C42E59"/>
    <w:rsid w:val="00C44EAA"/>
    <w:rsid w:val="00C5535D"/>
    <w:rsid w:val="00C576F1"/>
    <w:rsid w:val="00C759CE"/>
    <w:rsid w:val="00C77AD2"/>
    <w:rsid w:val="00C935F0"/>
    <w:rsid w:val="00CC0B04"/>
    <w:rsid w:val="00CC13DF"/>
    <w:rsid w:val="00CC49DA"/>
    <w:rsid w:val="00CD0DDD"/>
    <w:rsid w:val="00CE527D"/>
    <w:rsid w:val="00CF542A"/>
    <w:rsid w:val="00CF5A0F"/>
    <w:rsid w:val="00D00C9C"/>
    <w:rsid w:val="00D0362A"/>
    <w:rsid w:val="00D12462"/>
    <w:rsid w:val="00D13CAA"/>
    <w:rsid w:val="00D32519"/>
    <w:rsid w:val="00D34476"/>
    <w:rsid w:val="00D44283"/>
    <w:rsid w:val="00D6387A"/>
    <w:rsid w:val="00D67113"/>
    <w:rsid w:val="00D70AB7"/>
    <w:rsid w:val="00D77FDD"/>
    <w:rsid w:val="00D84373"/>
    <w:rsid w:val="00DB0832"/>
    <w:rsid w:val="00DB1445"/>
    <w:rsid w:val="00DB28A7"/>
    <w:rsid w:val="00DC35F3"/>
    <w:rsid w:val="00DD131C"/>
    <w:rsid w:val="00DD38BA"/>
    <w:rsid w:val="00DE11B2"/>
    <w:rsid w:val="00E07C5A"/>
    <w:rsid w:val="00E101F8"/>
    <w:rsid w:val="00E17D73"/>
    <w:rsid w:val="00E226B0"/>
    <w:rsid w:val="00E2699C"/>
    <w:rsid w:val="00E27FC2"/>
    <w:rsid w:val="00E31E18"/>
    <w:rsid w:val="00E3733F"/>
    <w:rsid w:val="00E51827"/>
    <w:rsid w:val="00E518FC"/>
    <w:rsid w:val="00E52323"/>
    <w:rsid w:val="00E65E2F"/>
    <w:rsid w:val="00E66336"/>
    <w:rsid w:val="00E73635"/>
    <w:rsid w:val="00E7460B"/>
    <w:rsid w:val="00E90495"/>
    <w:rsid w:val="00EA10E7"/>
    <w:rsid w:val="00EA29C2"/>
    <w:rsid w:val="00EA6E7C"/>
    <w:rsid w:val="00EB119A"/>
    <w:rsid w:val="00EB2BA8"/>
    <w:rsid w:val="00EB40C3"/>
    <w:rsid w:val="00ED0FD2"/>
    <w:rsid w:val="00EE0F1B"/>
    <w:rsid w:val="00EE0F72"/>
    <w:rsid w:val="00EE3521"/>
    <w:rsid w:val="00EE3875"/>
    <w:rsid w:val="00EE4C49"/>
    <w:rsid w:val="00EE6180"/>
    <w:rsid w:val="00EF485A"/>
    <w:rsid w:val="00F07481"/>
    <w:rsid w:val="00F10FCA"/>
    <w:rsid w:val="00F11AE6"/>
    <w:rsid w:val="00F15B6F"/>
    <w:rsid w:val="00F15FA3"/>
    <w:rsid w:val="00F33B0B"/>
    <w:rsid w:val="00F52667"/>
    <w:rsid w:val="00F53992"/>
    <w:rsid w:val="00F542E8"/>
    <w:rsid w:val="00F741F5"/>
    <w:rsid w:val="00F76248"/>
    <w:rsid w:val="00F82DA5"/>
    <w:rsid w:val="00F94504"/>
    <w:rsid w:val="00FA279B"/>
    <w:rsid w:val="00FD5A49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2"/>
    <w:pPr>
      <w:suppressAutoHyphens/>
    </w:pPr>
    <w:rPr>
      <w:rFonts w:cs="Lucida Sans Unicode"/>
      <w:kern w:val="1"/>
      <w:sz w:val="24"/>
      <w:lang w:eastAsia="ar-SA"/>
    </w:rPr>
  </w:style>
  <w:style w:type="paragraph" w:styleId="Heading1">
    <w:name w:val="heading 1"/>
    <w:basedOn w:val="Normal"/>
    <w:next w:val="BodyText"/>
    <w:qFormat/>
    <w:rsid w:val="00DB083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B0832"/>
    <w:rPr>
      <w:b/>
      <w:i/>
      <w:sz w:val="24"/>
      <w:u w:val="none"/>
    </w:rPr>
  </w:style>
  <w:style w:type="character" w:customStyle="1" w:styleId="ListLabel2">
    <w:name w:val="ListLabel 2"/>
    <w:rsid w:val="00DB0832"/>
    <w:rPr>
      <w:rFonts w:cs="Lucida Sans Unicode"/>
    </w:rPr>
  </w:style>
  <w:style w:type="character" w:customStyle="1" w:styleId="ListLabel3">
    <w:name w:val="ListLabel 3"/>
    <w:rsid w:val="00DB0832"/>
    <w:rPr>
      <w:rFonts w:eastAsia="Times New Roman" w:cs="Lucida Sans Unicode"/>
    </w:rPr>
  </w:style>
  <w:style w:type="character" w:customStyle="1" w:styleId="NumberingSymbols">
    <w:name w:val="Numbering Symbols"/>
    <w:rsid w:val="00DB0832"/>
  </w:style>
  <w:style w:type="paragraph" w:customStyle="1" w:styleId="Heading">
    <w:name w:val="Heading"/>
    <w:basedOn w:val="Normal"/>
    <w:next w:val="BodyText"/>
    <w:rsid w:val="00DB083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rsid w:val="00DB0832"/>
    <w:pPr>
      <w:spacing w:after="120"/>
    </w:pPr>
  </w:style>
  <w:style w:type="paragraph" w:styleId="List">
    <w:name w:val="List"/>
    <w:basedOn w:val="BodyText"/>
    <w:semiHidden/>
    <w:rsid w:val="00DB0832"/>
  </w:style>
  <w:style w:type="paragraph" w:styleId="Caption">
    <w:name w:val="caption"/>
    <w:basedOn w:val="Normal"/>
    <w:qFormat/>
    <w:rsid w:val="00DB083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B0832"/>
    <w:pPr>
      <w:suppressLineNumbers/>
    </w:pPr>
  </w:style>
  <w:style w:type="paragraph" w:styleId="Title">
    <w:name w:val="Title"/>
    <w:basedOn w:val="Normal"/>
    <w:next w:val="Subtitle"/>
    <w:qFormat/>
    <w:rsid w:val="00DB083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next w:val="BodyText"/>
    <w:qFormat/>
    <w:rsid w:val="00DB0832"/>
    <w:pPr>
      <w:jc w:val="center"/>
    </w:pPr>
    <w:rPr>
      <w:b/>
      <w:i/>
      <w:iCs/>
      <w:sz w:val="28"/>
      <w:szCs w:val="28"/>
    </w:rPr>
  </w:style>
  <w:style w:type="paragraph" w:styleId="BalloonText">
    <w:name w:val="Balloon Text"/>
    <w:basedOn w:val="Normal"/>
    <w:rsid w:val="00DB0832"/>
  </w:style>
  <w:style w:type="paragraph" w:styleId="ListParagraph">
    <w:name w:val="List Paragraph"/>
    <w:basedOn w:val="Normal"/>
    <w:qFormat/>
    <w:rsid w:val="00DB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2"/>
    <w:pPr>
      <w:suppressAutoHyphens/>
    </w:pPr>
    <w:rPr>
      <w:rFonts w:cs="Lucida Sans Unicode"/>
      <w:kern w:val="1"/>
      <w:sz w:val="24"/>
      <w:lang w:eastAsia="ar-SA"/>
    </w:rPr>
  </w:style>
  <w:style w:type="paragraph" w:styleId="Heading1">
    <w:name w:val="heading 1"/>
    <w:basedOn w:val="Normal"/>
    <w:next w:val="BodyText"/>
    <w:qFormat/>
    <w:rsid w:val="00DB083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B0832"/>
    <w:rPr>
      <w:b/>
      <w:i/>
      <w:sz w:val="24"/>
      <w:u w:val="none"/>
    </w:rPr>
  </w:style>
  <w:style w:type="character" w:customStyle="1" w:styleId="ListLabel2">
    <w:name w:val="ListLabel 2"/>
    <w:rsid w:val="00DB0832"/>
    <w:rPr>
      <w:rFonts w:cs="Lucida Sans Unicode"/>
    </w:rPr>
  </w:style>
  <w:style w:type="character" w:customStyle="1" w:styleId="ListLabel3">
    <w:name w:val="ListLabel 3"/>
    <w:rsid w:val="00DB0832"/>
    <w:rPr>
      <w:rFonts w:eastAsia="Times New Roman" w:cs="Lucida Sans Unicode"/>
    </w:rPr>
  </w:style>
  <w:style w:type="character" w:customStyle="1" w:styleId="NumberingSymbols">
    <w:name w:val="Numbering Symbols"/>
    <w:rsid w:val="00DB0832"/>
  </w:style>
  <w:style w:type="paragraph" w:customStyle="1" w:styleId="Heading">
    <w:name w:val="Heading"/>
    <w:basedOn w:val="Normal"/>
    <w:next w:val="BodyText"/>
    <w:rsid w:val="00DB083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rsid w:val="00DB0832"/>
    <w:pPr>
      <w:spacing w:after="120"/>
    </w:pPr>
  </w:style>
  <w:style w:type="paragraph" w:styleId="List">
    <w:name w:val="List"/>
    <w:basedOn w:val="BodyText"/>
    <w:semiHidden/>
    <w:rsid w:val="00DB0832"/>
  </w:style>
  <w:style w:type="paragraph" w:styleId="Caption">
    <w:name w:val="caption"/>
    <w:basedOn w:val="Normal"/>
    <w:qFormat/>
    <w:rsid w:val="00DB083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B0832"/>
    <w:pPr>
      <w:suppressLineNumbers/>
    </w:pPr>
  </w:style>
  <w:style w:type="paragraph" w:styleId="Title">
    <w:name w:val="Title"/>
    <w:basedOn w:val="Normal"/>
    <w:next w:val="Subtitle"/>
    <w:qFormat/>
    <w:rsid w:val="00DB083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next w:val="BodyText"/>
    <w:qFormat/>
    <w:rsid w:val="00DB0832"/>
    <w:pPr>
      <w:jc w:val="center"/>
    </w:pPr>
    <w:rPr>
      <w:b/>
      <w:i/>
      <w:iCs/>
      <w:sz w:val="28"/>
      <w:szCs w:val="28"/>
    </w:rPr>
  </w:style>
  <w:style w:type="paragraph" w:styleId="BalloonText">
    <w:name w:val="Balloon Text"/>
    <w:basedOn w:val="Normal"/>
    <w:rsid w:val="00DB0832"/>
  </w:style>
  <w:style w:type="paragraph" w:styleId="ListParagraph">
    <w:name w:val="List Paragraph"/>
    <w:basedOn w:val="Normal"/>
    <w:qFormat/>
    <w:rsid w:val="00DB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Nyack Library</vt:lpstr>
    </vt:vector>
  </TitlesOfParts>
  <Company>self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Nyack Library</dc:title>
  <dc:creator>Minerva Parker</dc:creator>
  <cp:lastModifiedBy>Minerva Parker</cp:lastModifiedBy>
  <cp:revision>13</cp:revision>
  <cp:lastPrinted>2018-03-05T17:27:00Z</cp:lastPrinted>
  <dcterms:created xsi:type="dcterms:W3CDTF">2018-01-22T18:06:00Z</dcterms:created>
  <dcterms:modified xsi:type="dcterms:W3CDTF">2018-03-06T16:04:00Z</dcterms:modified>
</cp:coreProperties>
</file>